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D1" w:rsidRPr="00035BD1" w:rsidRDefault="00035BD1">
      <w:pPr>
        <w:rPr>
          <w:rFonts w:ascii="Adobe Caslon Pro" w:hAnsi="Adobe Caslon Pro"/>
          <w:sz w:val="20"/>
        </w:rPr>
      </w:pPr>
      <w:r w:rsidRPr="00035BD1">
        <w:rPr>
          <w:rFonts w:ascii="Adobe Caslon Pro" w:hAnsi="Adobe Caslon Pro"/>
          <w:sz w:val="20"/>
        </w:rPr>
        <w:t>Kathleen M. Stewart</w:t>
      </w:r>
    </w:p>
    <w:p w:rsidR="00035BD1" w:rsidRPr="00035BD1" w:rsidRDefault="00035BD1">
      <w:pPr>
        <w:rPr>
          <w:rFonts w:ascii="Adobe Caslon Pro" w:hAnsi="Adobe Caslon Pro"/>
          <w:sz w:val="20"/>
        </w:rPr>
      </w:pPr>
      <w:r w:rsidRPr="00035BD1">
        <w:rPr>
          <w:rFonts w:ascii="Adobe Caslon Pro" w:hAnsi="Adobe Caslon Pro"/>
          <w:sz w:val="20"/>
        </w:rPr>
        <w:t>1222 Mammoth Road</w:t>
      </w:r>
    </w:p>
    <w:p w:rsidR="00035BD1" w:rsidRPr="00035BD1" w:rsidRDefault="00035BD1">
      <w:pPr>
        <w:rPr>
          <w:rFonts w:ascii="Adobe Caslon Pro" w:hAnsi="Adobe Caslon Pro"/>
          <w:sz w:val="20"/>
        </w:rPr>
      </w:pPr>
      <w:r w:rsidRPr="00035BD1">
        <w:rPr>
          <w:rFonts w:ascii="Adobe Caslon Pro" w:hAnsi="Adobe Caslon Pro"/>
          <w:sz w:val="20"/>
        </w:rPr>
        <w:t>Dracut, MA 01826</w:t>
      </w:r>
    </w:p>
    <w:p w:rsidR="00035BD1" w:rsidRPr="00035BD1" w:rsidRDefault="00035BD1">
      <w:pPr>
        <w:rPr>
          <w:rFonts w:ascii="Adobe Caslon Pro" w:hAnsi="Adobe Caslon Pro"/>
          <w:sz w:val="20"/>
        </w:rPr>
      </w:pPr>
      <w:r w:rsidRPr="00035BD1">
        <w:rPr>
          <w:rFonts w:ascii="Adobe Caslon Pro" w:hAnsi="Adobe Caslon Pro"/>
          <w:sz w:val="20"/>
        </w:rPr>
        <w:t>(978) 828-9495</w:t>
      </w:r>
    </w:p>
    <w:p w:rsidR="00683864" w:rsidRDefault="00900824">
      <w:pPr>
        <w:rPr>
          <w:rFonts w:ascii="Adobe Caslon Pro" w:hAnsi="Adobe Caslon Pro"/>
          <w:sz w:val="20"/>
        </w:rPr>
      </w:pPr>
      <w:hyperlink r:id="rId5" w:history="1">
        <w:r w:rsidR="00035BD1" w:rsidRPr="00035BD1">
          <w:rPr>
            <w:rStyle w:val="Hyperlink"/>
            <w:rFonts w:ascii="Adobe Caslon Pro" w:hAnsi="Adobe Caslon Pro"/>
            <w:sz w:val="20"/>
          </w:rPr>
          <w:t>ikat@katgraphics.com</w:t>
        </w:r>
      </w:hyperlink>
    </w:p>
    <w:p w:rsidR="0033363F" w:rsidRDefault="00900824">
      <w:pPr>
        <w:rPr>
          <w:rFonts w:ascii="Adobe Caslon Pro" w:hAnsi="Adobe Caslon Pro"/>
          <w:sz w:val="20"/>
        </w:rPr>
      </w:pPr>
      <w:hyperlink r:id="rId6" w:history="1">
        <w:r w:rsidR="0033363F" w:rsidRPr="00480B50">
          <w:rPr>
            <w:rStyle w:val="Hyperlink"/>
            <w:rFonts w:ascii="Adobe Caslon Pro" w:hAnsi="Adobe Caslon Pro"/>
            <w:sz w:val="20"/>
          </w:rPr>
          <w:t>http://katgraphics.com</w:t>
        </w:r>
      </w:hyperlink>
    </w:p>
    <w:p w:rsidR="00035BD1" w:rsidRPr="00035BD1" w:rsidRDefault="00035BD1">
      <w:pPr>
        <w:rPr>
          <w:rFonts w:ascii="Adobe Caslon Pro" w:hAnsi="Adobe Caslon Pro"/>
          <w:sz w:val="20"/>
        </w:rPr>
      </w:pPr>
    </w:p>
    <w:p w:rsidR="00035BD1" w:rsidRPr="00035BD1" w:rsidRDefault="00035BD1">
      <w:pPr>
        <w:rPr>
          <w:rFonts w:ascii="Adobe Caslon Pro" w:hAnsi="Adobe Caslon Pro"/>
          <w:sz w:val="20"/>
        </w:rPr>
      </w:pPr>
    </w:p>
    <w:p w:rsidR="00035BD1" w:rsidRDefault="00035BD1" w:rsidP="00137C34">
      <w:pPr>
        <w:rPr>
          <w:rFonts w:ascii="Adobe Caslon Pro" w:hAnsi="Adobe Caslon Pro"/>
          <w:sz w:val="20"/>
        </w:rPr>
      </w:pPr>
      <w:r w:rsidRPr="0033363F">
        <w:rPr>
          <w:rFonts w:ascii="Adobe Caslon Pro" w:hAnsi="Adobe Caslon Pro"/>
          <w:b/>
          <w:sz w:val="20"/>
        </w:rPr>
        <w:t>Objective</w:t>
      </w:r>
      <w:r>
        <w:rPr>
          <w:rFonts w:ascii="Adobe Caslon Pro" w:hAnsi="Adobe Caslon Pro"/>
          <w:sz w:val="20"/>
        </w:rPr>
        <w:t>:</w:t>
      </w:r>
      <w:r w:rsidR="0033363F">
        <w:rPr>
          <w:rFonts w:ascii="Adobe Caslon Pro" w:hAnsi="Adobe Caslon Pro"/>
          <w:sz w:val="20"/>
        </w:rPr>
        <w:t xml:space="preserve"> To obtain a challenging position where I can use my skills and talents to c</w:t>
      </w:r>
      <w:r w:rsidR="00137C34">
        <w:rPr>
          <w:rFonts w:ascii="Adobe Caslon Pro" w:hAnsi="Adobe Caslon Pro"/>
          <w:sz w:val="20"/>
        </w:rPr>
        <w:t xml:space="preserve">ontribute to the success of the </w:t>
      </w:r>
      <w:r w:rsidR="0033363F">
        <w:rPr>
          <w:rFonts w:ascii="Adobe Caslon Pro" w:hAnsi="Adobe Caslon Pro"/>
          <w:sz w:val="20"/>
        </w:rPr>
        <w:t>organization</w:t>
      </w:r>
    </w:p>
    <w:p w:rsidR="00035BD1" w:rsidRDefault="00035BD1" w:rsidP="0033363F">
      <w:pPr>
        <w:ind w:left="630" w:hanging="630"/>
        <w:rPr>
          <w:rFonts w:ascii="Adobe Caslon Pro" w:hAnsi="Adobe Caslon Pro"/>
          <w:sz w:val="20"/>
        </w:rPr>
      </w:pPr>
    </w:p>
    <w:p w:rsidR="00035BD1" w:rsidRPr="0033363F" w:rsidRDefault="00035BD1" w:rsidP="0033363F">
      <w:pPr>
        <w:widowControl w:val="0"/>
        <w:tabs>
          <w:tab w:val="left" w:pos="720"/>
        </w:tabs>
        <w:autoSpaceDE w:val="0"/>
        <w:autoSpaceDN w:val="0"/>
        <w:adjustRightInd w:val="0"/>
        <w:ind w:left="630" w:hanging="630"/>
        <w:rPr>
          <w:rFonts w:ascii="Adobe Caslon Pro" w:hAnsi="Adobe Caslon Pro" w:cs="Times New Roman"/>
          <w:b/>
          <w:bCs/>
          <w:sz w:val="20"/>
        </w:rPr>
      </w:pPr>
      <w:r w:rsidRPr="0033363F">
        <w:rPr>
          <w:rFonts w:ascii="Adobe Caslon Pro" w:hAnsi="Adobe Caslon Pro" w:cs="Times New Roman"/>
          <w:b/>
          <w:bCs/>
          <w:sz w:val="20"/>
        </w:rPr>
        <w:t>Software Skills</w:t>
      </w:r>
      <w:r w:rsidR="0077552E" w:rsidRPr="0033363F">
        <w:rPr>
          <w:rFonts w:ascii="Adobe Caslon Pro" w:hAnsi="Adobe Caslon Pro" w:cs="Times New Roman"/>
          <w:b/>
          <w:bCs/>
          <w:sz w:val="20"/>
        </w:rPr>
        <w:t xml:space="preserve"> &amp; Experience</w:t>
      </w:r>
      <w:r w:rsidRPr="0033363F">
        <w:rPr>
          <w:rFonts w:ascii="Adobe Caslon Pro" w:hAnsi="Adobe Caslon Pro" w:cs="Times New Roman"/>
          <w:b/>
          <w:bCs/>
          <w:sz w:val="20"/>
        </w:rPr>
        <w:t>:</w:t>
      </w:r>
    </w:p>
    <w:p w:rsidR="00035BD1" w:rsidRPr="00035BD1" w:rsidRDefault="00035BD1" w:rsidP="00137C3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 w:rsidRPr="00035BD1">
        <w:rPr>
          <w:rFonts w:ascii="Adobe Caslon Pro" w:hAnsi="Adobe Caslon Pro" w:cs="Times New Roman"/>
          <w:sz w:val="20"/>
        </w:rPr>
        <w:t>Quark</w:t>
      </w:r>
      <w:r>
        <w:rPr>
          <w:rFonts w:ascii="Adobe Caslon Pro" w:hAnsi="Adobe Caslon Pro" w:cs="Times New Roman"/>
          <w:sz w:val="20"/>
        </w:rPr>
        <w:t xml:space="preserve"> </w:t>
      </w:r>
      <w:proofErr w:type="spellStart"/>
      <w:r>
        <w:rPr>
          <w:rFonts w:ascii="Adobe Caslon Pro" w:hAnsi="Adobe Caslon Pro" w:cs="Times New Roman"/>
          <w:sz w:val="20"/>
        </w:rPr>
        <w:t>XPress</w:t>
      </w:r>
      <w:proofErr w:type="spellEnd"/>
      <w:r w:rsidRPr="00035BD1">
        <w:rPr>
          <w:rFonts w:ascii="Adobe Caslon Pro" w:hAnsi="Adobe Caslon Pro" w:cs="Times New Roman"/>
          <w:sz w:val="20"/>
        </w:rPr>
        <w:t xml:space="preserve">, </w:t>
      </w:r>
      <w:r>
        <w:rPr>
          <w:rFonts w:ascii="Adobe Caslon Pro" w:hAnsi="Adobe Caslon Pro" w:cs="Times New Roman"/>
          <w:sz w:val="20"/>
        </w:rPr>
        <w:t xml:space="preserve">Adobe </w:t>
      </w:r>
      <w:r w:rsidRPr="00035BD1">
        <w:rPr>
          <w:rFonts w:ascii="Adobe Caslon Pro" w:hAnsi="Adobe Caslon Pro" w:cs="Times New Roman"/>
          <w:sz w:val="20"/>
        </w:rPr>
        <w:t xml:space="preserve">Illustrator, </w:t>
      </w:r>
      <w:proofErr w:type="spellStart"/>
      <w:r w:rsidRPr="00035BD1">
        <w:rPr>
          <w:rFonts w:ascii="Adobe Caslon Pro" w:hAnsi="Adobe Caslon Pro" w:cs="Times New Roman"/>
          <w:sz w:val="20"/>
        </w:rPr>
        <w:t>PhotoShop</w:t>
      </w:r>
      <w:proofErr w:type="spellEnd"/>
      <w:r w:rsidRPr="00035BD1">
        <w:rPr>
          <w:rFonts w:ascii="Adobe Caslon Pro" w:hAnsi="Adobe Caslon Pro" w:cs="Times New Roman"/>
          <w:sz w:val="20"/>
        </w:rPr>
        <w:t>, Dreamweaver, Flash, Fireworks, HTML, File</w:t>
      </w:r>
      <w:r>
        <w:rPr>
          <w:rFonts w:ascii="Adobe Caslon Pro" w:hAnsi="Adobe Caslon Pro" w:cs="Times New Roman"/>
          <w:sz w:val="20"/>
        </w:rPr>
        <w:t>M</w:t>
      </w:r>
      <w:r w:rsidRPr="00035BD1">
        <w:rPr>
          <w:rFonts w:ascii="Adobe Caslon Pro" w:hAnsi="Adobe Caslon Pro" w:cs="Times New Roman"/>
          <w:sz w:val="20"/>
        </w:rPr>
        <w:t>aker</w:t>
      </w:r>
      <w:r>
        <w:rPr>
          <w:rFonts w:ascii="Adobe Caslon Pro" w:hAnsi="Adobe Caslon Pro" w:cs="Times New Roman"/>
          <w:sz w:val="20"/>
        </w:rPr>
        <w:t xml:space="preserve"> Pro</w:t>
      </w:r>
      <w:r w:rsidR="00324171">
        <w:rPr>
          <w:rFonts w:ascii="Adobe Caslon Pro" w:hAnsi="Adobe Caslon Pro" w:cs="Times New Roman"/>
          <w:sz w:val="20"/>
        </w:rPr>
        <w:t>, MS Office</w:t>
      </w:r>
    </w:p>
    <w:p w:rsidR="00035BD1" w:rsidRPr="00035BD1" w:rsidRDefault="00035BD1" w:rsidP="00137C34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 w:rsidRPr="00035BD1">
        <w:rPr>
          <w:rFonts w:ascii="Adobe Caslon Pro" w:hAnsi="Adobe Caslon Pro" w:cs="Times New Roman"/>
          <w:sz w:val="20"/>
        </w:rPr>
        <w:t>Apple Macintosh OSX</w:t>
      </w:r>
      <w:r>
        <w:rPr>
          <w:rFonts w:ascii="Adobe Caslon Pro" w:hAnsi="Adobe Caslon Pro" w:cs="Times New Roman"/>
          <w:sz w:val="20"/>
        </w:rPr>
        <w:t xml:space="preserve"> system software</w:t>
      </w:r>
      <w:r w:rsidR="0077552E">
        <w:rPr>
          <w:rFonts w:ascii="Adobe Caslon Pro" w:hAnsi="Adobe Caslon Pro" w:cs="Times New Roman"/>
          <w:sz w:val="20"/>
        </w:rPr>
        <w:t>, knowledge of HTML, CSS</w:t>
      </w:r>
    </w:p>
    <w:p w:rsidR="00035BD1" w:rsidRDefault="00035BD1" w:rsidP="00137C3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dobe Caslon Pro" w:hAnsi="Adobe Caslon Pro" w:cs="Times New Roman"/>
          <w:bCs/>
          <w:sz w:val="20"/>
        </w:rPr>
      </w:pPr>
    </w:p>
    <w:p w:rsidR="00035BD1" w:rsidRPr="0033363F" w:rsidRDefault="00035BD1" w:rsidP="0033363F">
      <w:pPr>
        <w:widowControl w:val="0"/>
        <w:tabs>
          <w:tab w:val="left" w:pos="720"/>
        </w:tabs>
        <w:autoSpaceDE w:val="0"/>
        <w:autoSpaceDN w:val="0"/>
        <w:adjustRightInd w:val="0"/>
        <w:ind w:left="630" w:hanging="630"/>
        <w:rPr>
          <w:rFonts w:ascii="Adobe Caslon Pro" w:hAnsi="Adobe Caslon Pro" w:cs="Times New Roman"/>
          <w:b/>
          <w:bCs/>
          <w:sz w:val="20"/>
        </w:rPr>
      </w:pPr>
      <w:r w:rsidRPr="0033363F">
        <w:rPr>
          <w:rFonts w:ascii="Adobe Caslon Pro" w:hAnsi="Adobe Caslon Pro" w:cs="Times New Roman"/>
          <w:b/>
          <w:bCs/>
          <w:sz w:val="20"/>
        </w:rPr>
        <w:t>Additional Skills</w:t>
      </w:r>
      <w:r w:rsidR="00CD2536" w:rsidRPr="0033363F">
        <w:rPr>
          <w:rFonts w:ascii="Adobe Caslon Pro" w:hAnsi="Adobe Caslon Pro" w:cs="Times New Roman"/>
          <w:b/>
          <w:bCs/>
          <w:sz w:val="20"/>
        </w:rPr>
        <w:t xml:space="preserve"> &amp; Experience</w:t>
      </w:r>
      <w:r w:rsidRPr="0033363F">
        <w:rPr>
          <w:rFonts w:ascii="Adobe Caslon Pro" w:hAnsi="Adobe Caslon Pro" w:cs="Times New Roman"/>
          <w:b/>
          <w:bCs/>
          <w:sz w:val="20"/>
        </w:rPr>
        <w:t>:</w:t>
      </w:r>
    </w:p>
    <w:p w:rsidR="00035BD1" w:rsidRPr="00035BD1" w:rsidRDefault="00AF7F29" w:rsidP="0033363F">
      <w:pPr>
        <w:widowControl w:val="0"/>
        <w:tabs>
          <w:tab w:val="left" w:pos="720"/>
        </w:tabs>
        <w:autoSpaceDE w:val="0"/>
        <w:autoSpaceDN w:val="0"/>
        <w:adjustRightInd w:val="0"/>
        <w:ind w:left="630" w:hanging="63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>Experienced graphic designer with k</w:t>
      </w:r>
      <w:r w:rsidR="00324171">
        <w:rPr>
          <w:rFonts w:ascii="Adobe Caslon Pro" w:hAnsi="Adobe Caslon Pro" w:cs="Times New Roman"/>
          <w:sz w:val="20"/>
        </w:rPr>
        <w:t>nowled</w:t>
      </w:r>
      <w:r w:rsidR="006A4A3A">
        <w:rPr>
          <w:rFonts w:ascii="Adobe Caslon Pro" w:hAnsi="Adobe Caslon Pro" w:cs="Times New Roman"/>
          <w:sz w:val="20"/>
        </w:rPr>
        <w:t>ge of preparing artwork for off</w:t>
      </w:r>
      <w:r w:rsidR="00324171">
        <w:rPr>
          <w:rFonts w:ascii="Adobe Caslon Pro" w:hAnsi="Adobe Caslon Pro" w:cs="Times New Roman"/>
          <w:sz w:val="20"/>
        </w:rPr>
        <w:t>set printing</w:t>
      </w:r>
      <w:r>
        <w:rPr>
          <w:rFonts w:ascii="Adobe Caslon Pro" w:hAnsi="Adobe Caslon Pro" w:cs="Times New Roman"/>
          <w:sz w:val="20"/>
        </w:rPr>
        <w:t xml:space="preserve"> and sign printing</w:t>
      </w:r>
    </w:p>
    <w:p w:rsidR="0033363F" w:rsidRDefault="0077552E" w:rsidP="0033363F">
      <w:pPr>
        <w:widowControl w:val="0"/>
        <w:tabs>
          <w:tab w:val="left" w:pos="720"/>
        </w:tabs>
        <w:autoSpaceDE w:val="0"/>
        <w:autoSpaceDN w:val="0"/>
        <w:adjustRightInd w:val="0"/>
        <w:ind w:left="630" w:hanging="63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 xml:space="preserve">Excellent Writing </w:t>
      </w:r>
      <w:r w:rsidR="00035BD1" w:rsidRPr="00035BD1">
        <w:rPr>
          <w:rFonts w:ascii="Adobe Caslon Pro" w:hAnsi="Adobe Caslon Pro" w:cs="Times New Roman"/>
          <w:sz w:val="20"/>
        </w:rPr>
        <w:t>Skills</w:t>
      </w:r>
      <w:r>
        <w:rPr>
          <w:rFonts w:ascii="Adobe Caslon Pro" w:hAnsi="Adobe Caslon Pro" w:cs="Times New Roman"/>
          <w:sz w:val="20"/>
        </w:rPr>
        <w:t xml:space="preserve"> for ad and web copy</w:t>
      </w:r>
    </w:p>
    <w:p w:rsidR="00AF7F29" w:rsidRDefault="00AF7F29" w:rsidP="0033363F">
      <w:pPr>
        <w:widowControl w:val="0"/>
        <w:tabs>
          <w:tab w:val="left" w:pos="720"/>
        </w:tabs>
        <w:autoSpaceDE w:val="0"/>
        <w:autoSpaceDN w:val="0"/>
        <w:adjustRightInd w:val="0"/>
        <w:ind w:left="630" w:hanging="63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>Self motivated with a</w:t>
      </w:r>
      <w:r w:rsidR="0033363F">
        <w:rPr>
          <w:rFonts w:ascii="Adobe Caslon Pro" w:hAnsi="Adobe Caslon Pro" w:cs="Times New Roman"/>
          <w:sz w:val="20"/>
        </w:rPr>
        <w:t>bility to work independently and communicate effectively with clients and colleagues</w:t>
      </w:r>
    </w:p>
    <w:p w:rsidR="00766541" w:rsidRDefault="00AF7F29" w:rsidP="0033363F">
      <w:pPr>
        <w:widowControl w:val="0"/>
        <w:tabs>
          <w:tab w:val="left" w:pos="720"/>
        </w:tabs>
        <w:autoSpaceDE w:val="0"/>
        <w:autoSpaceDN w:val="0"/>
        <w:adjustRightInd w:val="0"/>
        <w:ind w:left="630" w:hanging="63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 xml:space="preserve">Portfolio available at: </w:t>
      </w:r>
      <w:r w:rsidRPr="00AF7F29">
        <w:rPr>
          <w:rFonts w:ascii="Adobe Caslon Pro" w:hAnsi="Adobe Caslon Pro" w:cs="Times New Roman"/>
          <w:sz w:val="20"/>
        </w:rPr>
        <w:t>http://katgraphics.com/portfolio.html</w:t>
      </w:r>
      <w:r>
        <w:rPr>
          <w:rFonts w:ascii="Adobe Caslon Pro" w:hAnsi="Adobe Caslon Pro" w:cs="Times New Roman"/>
          <w:sz w:val="20"/>
        </w:rPr>
        <w:t xml:space="preserve"> </w:t>
      </w:r>
    </w:p>
    <w:p w:rsidR="00766541" w:rsidRDefault="00766541" w:rsidP="0033363F">
      <w:pPr>
        <w:widowControl w:val="0"/>
        <w:tabs>
          <w:tab w:val="left" w:pos="720"/>
        </w:tabs>
        <w:autoSpaceDE w:val="0"/>
        <w:autoSpaceDN w:val="0"/>
        <w:adjustRightInd w:val="0"/>
        <w:ind w:left="630" w:hanging="630"/>
        <w:rPr>
          <w:rFonts w:ascii="Adobe Caslon Pro" w:hAnsi="Adobe Caslon Pro" w:cs="Times New Roman"/>
          <w:sz w:val="20"/>
        </w:rPr>
      </w:pPr>
    </w:p>
    <w:p w:rsidR="006A4A3A" w:rsidRPr="006A4A3A" w:rsidRDefault="005B1B77" w:rsidP="006A4A3A">
      <w:pPr>
        <w:widowControl w:val="0"/>
        <w:tabs>
          <w:tab w:val="left" w:pos="720"/>
        </w:tabs>
        <w:autoSpaceDE w:val="0"/>
        <w:autoSpaceDN w:val="0"/>
        <w:adjustRightInd w:val="0"/>
        <w:ind w:left="630" w:hanging="630"/>
        <w:rPr>
          <w:rFonts w:ascii="Adobe Caslon Pro" w:hAnsi="Adobe Caslon Pro" w:cs="Times New Roman"/>
          <w:b/>
          <w:bCs/>
          <w:sz w:val="20"/>
        </w:rPr>
      </w:pPr>
      <w:r>
        <w:rPr>
          <w:rFonts w:ascii="Adobe Caslon Pro" w:hAnsi="Adobe Caslon Pro" w:cs="Times New Roman"/>
          <w:b/>
          <w:bCs/>
          <w:sz w:val="20"/>
        </w:rPr>
        <w:t>EDUCATION</w:t>
      </w:r>
      <w:r w:rsidR="0033363F" w:rsidRPr="0033363F">
        <w:rPr>
          <w:rFonts w:ascii="Adobe Caslon Pro" w:hAnsi="Adobe Caslon Pro" w:cs="Times New Roman"/>
          <w:b/>
          <w:bCs/>
          <w:sz w:val="20"/>
        </w:rPr>
        <w:t>:</w:t>
      </w:r>
    </w:p>
    <w:p w:rsidR="006A4A3A" w:rsidRDefault="006A4A3A" w:rsidP="0033363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630" w:hanging="630"/>
        <w:rPr>
          <w:rFonts w:ascii="Adobe Caslon Pro" w:hAnsi="Adobe Caslon Pro" w:cs="Times New Roman"/>
          <w:sz w:val="20"/>
        </w:rPr>
      </w:pPr>
      <w:r w:rsidRPr="00766541">
        <w:rPr>
          <w:rFonts w:ascii="Adobe Caslon Pro" w:hAnsi="Adobe Caslon Pro" w:cs="Times New Roman"/>
          <w:sz w:val="20"/>
        </w:rPr>
        <w:t>University of Massachusetts</w:t>
      </w:r>
      <w:r>
        <w:rPr>
          <w:rFonts w:ascii="Adobe Caslon Pro" w:hAnsi="Adobe Caslon Pro" w:cs="Times New Roman"/>
          <w:sz w:val="20"/>
        </w:rPr>
        <w:t xml:space="preserve">, </w:t>
      </w:r>
      <w:r w:rsidRPr="00766541">
        <w:rPr>
          <w:rFonts w:ascii="Adobe Caslon Pro" w:hAnsi="Adobe Caslon Pro" w:cs="Times New Roman"/>
          <w:sz w:val="20"/>
        </w:rPr>
        <w:t>Certificate</w:t>
      </w:r>
      <w:r>
        <w:rPr>
          <w:rFonts w:ascii="Adobe Caslon Pro" w:hAnsi="Adobe Caslon Pro" w:cs="Times New Roman"/>
          <w:sz w:val="20"/>
        </w:rPr>
        <w:t xml:space="preserve"> in Web Design</w:t>
      </w:r>
      <w:r w:rsidRPr="00766541">
        <w:rPr>
          <w:rFonts w:ascii="Adobe Caslon Pro" w:hAnsi="Adobe Caslon Pro" w:cs="Times New Roman"/>
          <w:sz w:val="20"/>
        </w:rPr>
        <w:t xml:space="preserve">, </w:t>
      </w:r>
      <w:r>
        <w:rPr>
          <w:rFonts w:ascii="Adobe Caslon Pro" w:hAnsi="Adobe Caslon Pro" w:cs="Times New Roman"/>
          <w:sz w:val="20"/>
        </w:rPr>
        <w:t>May, 2010</w:t>
      </w:r>
    </w:p>
    <w:p w:rsidR="00766541" w:rsidRPr="006A4A3A" w:rsidRDefault="00766541" w:rsidP="006A4A3A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630" w:hanging="630"/>
        <w:rPr>
          <w:rFonts w:ascii="Adobe Caslon Pro" w:hAnsi="Adobe Caslon Pro" w:cs="Times New Roman"/>
          <w:sz w:val="20"/>
        </w:rPr>
      </w:pPr>
      <w:r w:rsidRPr="00120EF6">
        <w:rPr>
          <w:rFonts w:ascii="Adobe Caslon Pro" w:hAnsi="Adobe Caslon Pro" w:cs="Times New Roman"/>
          <w:sz w:val="20"/>
        </w:rPr>
        <w:t xml:space="preserve">University of Massachusetts, </w:t>
      </w:r>
      <w:r w:rsidR="006A4A3A">
        <w:rPr>
          <w:rFonts w:ascii="Adobe Caslon Pro" w:hAnsi="Adobe Caslon Pro" w:cs="Times New Roman"/>
          <w:sz w:val="20"/>
        </w:rPr>
        <w:t xml:space="preserve">Bachelors of Arts, </w:t>
      </w:r>
      <w:r w:rsidRPr="00120EF6">
        <w:rPr>
          <w:rFonts w:ascii="Adobe Caslon Pro" w:hAnsi="Adobe Caslon Pro" w:cs="Times New Roman"/>
          <w:sz w:val="20"/>
        </w:rPr>
        <w:t xml:space="preserve">Graduated </w:t>
      </w:r>
      <w:r>
        <w:rPr>
          <w:rFonts w:ascii="Adobe Caslon Pro" w:hAnsi="Adobe Caslon Pro" w:cs="Times New Roman"/>
          <w:sz w:val="20"/>
        </w:rPr>
        <w:t xml:space="preserve">Magna Cum Laude </w:t>
      </w:r>
      <w:r w:rsidR="00CD2536">
        <w:rPr>
          <w:rFonts w:ascii="Adobe Caslon Pro" w:hAnsi="Adobe Caslon Pro" w:cs="Times New Roman"/>
          <w:sz w:val="20"/>
        </w:rPr>
        <w:t>in Art/Design</w:t>
      </w:r>
    </w:p>
    <w:p w:rsidR="000B1587" w:rsidRDefault="000B1587" w:rsidP="0032417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Adobe Caslon Pro" w:hAnsi="Adobe Caslon Pro" w:cs="Times New Roman"/>
          <w:sz w:val="20"/>
        </w:rPr>
      </w:pPr>
    </w:p>
    <w:p w:rsidR="000B1587" w:rsidRPr="0033363F" w:rsidRDefault="005B1B77" w:rsidP="000B1587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  <w:b/>
          <w:bCs/>
          <w:sz w:val="20"/>
        </w:rPr>
      </w:pPr>
      <w:r>
        <w:rPr>
          <w:rFonts w:ascii="Adobe Caslon Pro" w:hAnsi="Adobe Caslon Pro" w:cs="Times New Roman"/>
          <w:b/>
          <w:bCs/>
          <w:sz w:val="20"/>
        </w:rPr>
        <w:t>EXPERIENCE</w:t>
      </w:r>
      <w:r w:rsidR="0033363F" w:rsidRPr="0033363F">
        <w:rPr>
          <w:rFonts w:ascii="Adobe Caslon Pro" w:hAnsi="Adobe Caslon Pro" w:cs="Times New Roman"/>
          <w:b/>
          <w:bCs/>
          <w:sz w:val="20"/>
        </w:rPr>
        <w:t>:</w:t>
      </w:r>
    </w:p>
    <w:p w:rsidR="00683864" w:rsidRDefault="00683864" w:rsidP="00137C34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proofErr w:type="spellStart"/>
      <w:r w:rsidRPr="0033363F">
        <w:rPr>
          <w:rFonts w:ascii="Adobe Caslon Pro" w:hAnsi="Adobe Caslon Pro" w:cs="Times New Roman"/>
          <w:b/>
          <w:sz w:val="20"/>
        </w:rPr>
        <w:t>Katgraphics</w:t>
      </w:r>
      <w:proofErr w:type="spellEnd"/>
      <w:r>
        <w:rPr>
          <w:rFonts w:ascii="Adobe Caslon Pro" w:hAnsi="Adobe Caslon Pro" w:cs="Times New Roman"/>
          <w:sz w:val="20"/>
        </w:rPr>
        <w:tab/>
        <w:t>2/17/2003-Present</w:t>
      </w:r>
    </w:p>
    <w:p w:rsidR="00683864" w:rsidRPr="005B1B77" w:rsidRDefault="00FE51C5" w:rsidP="00137C34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  <w:u w:val="single"/>
        </w:rPr>
      </w:pPr>
      <w:r>
        <w:rPr>
          <w:rFonts w:ascii="Adobe Caslon Pro" w:hAnsi="Adobe Caslon Pro" w:cs="Times New Roman"/>
          <w:sz w:val="20"/>
          <w:u w:val="single"/>
        </w:rPr>
        <w:t>Graphic</w:t>
      </w:r>
      <w:r w:rsidR="00B744F4" w:rsidRPr="005B1B77">
        <w:rPr>
          <w:rFonts w:ascii="Adobe Caslon Pro" w:hAnsi="Adobe Caslon Pro" w:cs="Times New Roman"/>
          <w:sz w:val="20"/>
          <w:u w:val="single"/>
        </w:rPr>
        <w:t xml:space="preserve"> Designer</w:t>
      </w:r>
    </w:p>
    <w:p w:rsidR="000B1587" w:rsidRPr="00120EF6" w:rsidRDefault="00837F4F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 w:rsidRPr="00120EF6">
        <w:rPr>
          <w:rFonts w:ascii="Adobe Caslon Pro" w:hAnsi="Adobe Caslon Pro" w:cs="Times New Roman"/>
          <w:sz w:val="20"/>
        </w:rPr>
        <w:t>Work includes:</w:t>
      </w:r>
      <w:r>
        <w:rPr>
          <w:rFonts w:ascii="Adobe Caslon Pro" w:hAnsi="Adobe Caslon Pro" w:cs="Times New Roman"/>
          <w:sz w:val="20"/>
        </w:rPr>
        <w:t xml:space="preserve"> </w:t>
      </w:r>
      <w:r w:rsidR="00683864" w:rsidRPr="00120EF6">
        <w:rPr>
          <w:rFonts w:ascii="Adobe Caslon Pro" w:hAnsi="Adobe Caslon Pro" w:cs="Times New Roman"/>
          <w:sz w:val="20"/>
        </w:rPr>
        <w:t>Logo design and corporate branding, Artwork for print in</w:t>
      </w:r>
      <w:r w:rsidR="00235240">
        <w:rPr>
          <w:rFonts w:ascii="Adobe Caslon Pro" w:hAnsi="Adobe Caslon Pro" w:cs="Times New Roman"/>
          <w:sz w:val="20"/>
        </w:rPr>
        <w:t>cludes: business card, brochure, f</w:t>
      </w:r>
      <w:r w:rsidR="00683864" w:rsidRPr="00120EF6">
        <w:rPr>
          <w:rFonts w:ascii="Adobe Caslon Pro" w:hAnsi="Adobe Caslon Pro" w:cs="Times New Roman"/>
          <w:sz w:val="20"/>
        </w:rPr>
        <w:t>lyer production</w:t>
      </w:r>
      <w:r w:rsidR="00235240">
        <w:rPr>
          <w:rFonts w:ascii="Adobe Caslon Pro" w:hAnsi="Adobe Caslon Pro" w:cs="Times New Roman"/>
          <w:sz w:val="20"/>
        </w:rPr>
        <w:t xml:space="preserve"> and</w:t>
      </w:r>
      <w:r w:rsidR="006A4A3A">
        <w:rPr>
          <w:rFonts w:ascii="Adobe Caslon Pro" w:hAnsi="Adobe Caslon Pro" w:cs="Times New Roman"/>
          <w:sz w:val="20"/>
        </w:rPr>
        <w:t xml:space="preserve"> </w:t>
      </w:r>
      <w:proofErr w:type="spellStart"/>
      <w:r w:rsidR="00235240">
        <w:rPr>
          <w:rFonts w:ascii="Adobe Caslon Pro" w:hAnsi="Adobe Caslon Pro" w:cs="Times New Roman"/>
          <w:sz w:val="20"/>
        </w:rPr>
        <w:t>ts</w:t>
      </w:r>
      <w:r>
        <w:rPr>
          <w:rFonts w:ascii="Adobe Caslon Pro" w:hAnsi="Adobe Caslon Pro" w:cs="Times New Roman"/>
          <w:sz w:val="20"/>
        </w:rPr>
        <w:t>hirt</w:t>
      </w:r>
      <w:proofErr w:type="spellEnd"/>
      <w:r>
        <w:rPr>
          <w:rFonts w:ascii="Adobe Caslon Pro" w:hAnsi="Adobe Caslon Pro" w:cs="Times New Roman"/>
          <w:sz w:val="20"/>
        </w:rPr>
        <w:t xml:space="preserve"> design. Web</w:t>
      </w:r>
      <w:r w:rsidR="00683864" w:rsidRPr="00120EF6">
        <w:rPr>
          <w:rFonts w:ascii="Adobe Caslon Pro" w:hAnsi="Adobe Caslon Pro" w:cs="Times New Roman"/>
          <w:sz w:val="20"/>
        </w:rPr>
        <w:t>site design / production includes business brochure sites and ecommerce sites</w:t>
      </w:r>
      <w:r w:rsidR="00683864">
        <w:rPr>
          <w:rFonts w:ascii="Adobe Caslon Pro" w:hAnsi="Adobe Caslon Pro" w:cs="Times New Roman"/>
          <w:sz w:val="20"/>
        </w:rPr>
        <w:t xml:space="preserve"> specializes in user and search engine friendly websites.</w:t>
      </w:r>
      <w:r w:rsidR="00916BE1">
        <w:rPr>
          <w:rFonts w:ascii="Adobe Caslon Pro" w:hAnsi="Adobe Caslon Pro" w:cs="Times New Roman"/>
          <w:sz w:val="20"/>
        </w:rPr>
        <w:t xml:space="preserve"> Design</w:t>
      </w:r>
      <w:r>
        <w:rPr>
          <w:rFonts w:ascii="Adobe Caslon Pro" w:hAnsi="Adobe Caslon Pro" w:cs="Times New Roman"/>
          <w:sz w:val="20"/>
        </w:rPr>
        <w:t xml:space="preserve"> and maintain company website, KatGraphics.com</w:t>
      </w:r>
    </w:p>
    <w:p w:rsidR="00683864" w:rsidRDefault="00683864" w:rsidP="00137C3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</w:p>
    <w:p w:rsidR="00F26EE3" w:rsidRDefault="00F26EE3" w:rsidP="00137C34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 w:rsidRPr="0033363F">
        <w:rPr>
          <w:rFonts w:ascii="Adobe Caslon Pro" w:hAnsi="Adobe Caslon Pro" w:cs="Times New Roman"/>
          <w:b/>
          <w:bCs/>
          <w:sz w:val="20"/>
        </w:rPr>
        <w:t>Vintage Vending Inc</w:t>
      </w:r>
      <w:r w:rsidRPr="00120EF6">
        <w:rPr>
          <w:rFonts w:ascii="Adobe Caslon Pro" w:hAnsi="Adobe Caslon Pro" w:cs="Times New Roman"/>
          <w:bCs/>
          <w:sz w:val="20"/>
        </w:rPr>
        <w:t>., 288 N. Broadway, Salem, NH 03079</w:t>
      </w:r>
      <w:r w:rsidR="00AF7F29">
        <w:rPr>
          <w:rFonts w:ascii="Adobe Caslon Pro" w:hAnsi="Adobe Caslon Pro" w:cs="Times New Roman"/>
          <w:bCs/>
          <w:sz w:val="20"/>
        </w:rPr>
        <w:t>,</w:t>
      </w:r>
      <w:r w:rsidR="006A4A3A">
        <w:rPr>
          <w:rFonts w:ascii="Adobe Caslon Pro" w:hAnsi="Adobe Caslon Pro" w:cs="Times New Roman"/>
          <w:sz w:val="20"/>
        </w:rPr>
        <w:t xml:space="preserve"> </w:t>
      </w:r>
      <w:r w:rsidRPr="00120EF6">
        <w:rPr>
          <w:rFonts w:ascii="Adobe Caslon Pro" w:hAnsi="Adobe Caslon Pro" w:cs="Times New Roman"/>
          <w:bCs/>
          <w:sz w:val="20"/>
        </w:rPr>
        <w:t>4/16/97 – 2/16/2003</w:t>
      </w:r>
    </w:p>
    <w:p w:rsidR="00837F4F" w:rsidRPr="005B1B77" w:rsidRDefault="00837F4F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  <w:u w:val="single"/>
        </w:rPr>
      </w:pPr>
      <w:r w:rsidRPr="005B1B77">
        <w:rPr>
          <w:rFonts w:ascii="Adobe Caslon Pro" w:hAnsi="Adobe Caslon Pro" w:cs="Times New Roman"/>
          <w:sz w:val="20"/>
          <w:u w:val="single"/>
        </w:rPr>
        <w:t>Website Manager</w:t>
      </w:r>
      <w:r w:rsidR="00F85897">
        <w:rPr>
          <w:rFonts w:ascii="Adobe Caslon Pro" w:hAnsi="Adobe Caslon Pro" w:cs="Times New Roman"/>
          <w:sz w:val="20"/>
          <w:u w:val="single"/>
        </w:rPr>
        <w:t>, Graphic Designer</w:t>
      </w:r>
    </w:p>
    <w:p w:rsidR="00837F4F" w:rsidRDefault="00837F4F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>Oversaw all phases of e-commerce website creation and maintenance</w:t>
      </w:r>
      <w:r w:rsidR="00F26EE3">
        <w:rPr>
          <w:rFonts w:ascii="Adobe Caslon Pro" w:hAnsi="Adobe Caslon Pro" w:cs="Times New Roman"/>
          <w:sz w:val="20"/>
        </w:rPr>
        <w:t>.</w:t>
      </w:r>
    </w:p>
    <w:p w:rsidR="00837F4F" w:rsidRDefault="00837F4F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>Developed and maintained navigation structure</w:t>
      </w:r>
    </w:p>
    <w:p w:rsidR="00837F4F" w:rsidRDefault="00837F4F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>Supervised staff in maintaining online product database</w:t>
      </w:r>
    </w:p>
    <w:p w:rsidR="00837F4F" w:rsidRDefault="00837F4F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>Computer Systems Manager</w:t>
      </w:r>
    </w:p>
    <w:p w:rsidR="005335C3" w:rsidRDefault="005335C3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>Select, set up and maintain all Macintosh computers, network devices and peripherals</w:t>
      </w:r>
    </w:p>
    <w:p w:rsidR="00837F4F" w:rsidRDefault="00837F4F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>Provide</w:t>
      </w:r>
      <w:r w:rsidR="002A7555" w:rsidRPr="002A7555">
        <w:rPr>
          <w:rFonts w:ascii="Adobe Caslon Pro" w:hAnsi="Adobe Caslon Pro" w:cs="Times New Roman"/>
          <w:sz w:val="20"/>
        </w:rPr>
        <w:t xml:space="preserve"> </w:t>
      </w:r>
      <w:r w:rsidR="002A7555">
        <w:rPr>
          <w:rFonts w:ascii="Adobe Caslon Pro" w:hAnsi="Adobe Caslon Pro" w:cs="Times New Roman"/>
          <w:sz w:val="20"/>
        </w:rPr>
        <w:t>software / hardware</w:t>
      </w:r>
      <w:r>
        <w:rPr>
          <w:rFonts w:ascii="Adobe Caslon Pro" w:hAnsi="Adobe Caslon Pro" w:cs="Times New Roman"/>
          <w:sz w:val="20"/>
        </w:rPr>
        <w:t xml:space="preserve"> support to all computer users</w:t>
      </w:r>
    </w:p>
    <w:p w:rsidR="00F26EE3" w:rsidRPr="002A7555" w:rsidRDefault="005335C3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>Work with outside contractors in technical matters</w:t>
      </w:r>
    </w:p>
    <w:p w:rsidR="00F26EE3" w:rsidRDefault="00F26EE3" w:rsidP="00137C34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  <w:bCs/>
          <w:sz w:val="20"/>
        </w:rPr>
      </w:pPr>
    </w:p>
    <w:p w:rsidR="002A7555" w:rsidRPr="002A7555" w:rsidRDefault="002A7555" w:rsidP="005B1B77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  <w:bCs/>
          <w:sz w:val="20"/>
        </w:rPr>
      </w:pPr>
      <w:r w:rsidRPr="0033363F">
        <w:rPr>
          <w:rFonts w:ascii="Adobe Caslon Pro" w:hAnsi="Adobe Caslon Pro" w:cs="Times New Roman"/>
          <w:b/>
          <w:bCs/>
          <w:sz w:val="20"/>
        </w:rPr>
        <w:t>Fruit of the Loom/ Pro Player</w:t>
      </w:r>
      <w:r w:rsidR="00AF7F29">
        <w:rPr>
          <w:rFonts w:ascii="Adobe Caslon Pro" w:hAnsi="Adobe Caslon Pro" w:cs="Times New Roman"/>
          <w:bCs/>
          <w:sz w:val="20"/>
        </w:rPr>
        <w:t xml:space="preserve">, </w:t>
      </w:r>
      <w:r w:rsidR="00214176">
        <w:rPr>
          <w:rFonts w:ascii="Adobe Caslon Pro" w:hAnsi="Adobe Caslon Pro" w:cs="Times New Roman"/>
          <w:bCs/>
          <w:sz w:val="20"/>
        </w:rPr>
        <w:t xml:space="preserve">Route 111, Hudson, NH, </w:t>
      </w:r>
      <w:r w:rsidRPr="00120EF6">
        <w:rPr>
          <w:rFonts w:ascii="Adobe Caslon Pro" w:hAnsi="Adobe Caslon Pro" w:cs="Times New Roman"/>
          <w:bCs/>
          <w:sz w:val="20"/>
        </w:rPr>
        <w:t>4/12/86 - 3/17/97</w:t>
      </w:r>
    </w:p>
    <w:p w:rsidR="002A7555" w:rsidRPr="005B1B77" w:rsidRDefault="00AA683E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  <w:u w:val="single"/>
        </w:rPr>
      </w:pPr>
      <w:r w:rsidRPr="005B1B77">
        <w:rPr>
          <w:rFonts w:ascii="Adobe Caslon Pro" w:hAnsi="Adobe Caslon Pro" w:cs="Times New Roman"/>
          <w:sz w:val="20"/>
          <w:u w:val="single"/>
        </w:rPr>
        <w:t>T-Shirt Designer</w:t>
      </w:r>
    </w:p>
    <w:p w:rsidR="002A7555" w:rsidRDefault="00AA683E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>Create original and custom designs for imprinted sportswear</w:t>
      </w:r>
      <w:r w:rsidR="002A7555">
        <w:rPr>
          <w:rFonts w:ascii="Adobe Caslon Pro" w:hAnsi="Adobe Caslon Pro" w:cs="Times New Roman"/>
          <w:sz w:val="20"/>
        </w:rPr>
        <w:t>.</w:t>
      </w:r>
    </w:p>
    <w:p w:rsidR="00AA683E" w:rsidRDefault="00AA683E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>Introduced the computer to the design process</w:t>
      </w:r>
    </w:p>
    <w:p w:rsidR="00AA683E" w:rsidRPr="005B1B77" w:rsidRDefault="00AA683E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  <w:u w:val="single"/>
        </w:rPr>
      </w:pPr>
      <w:r w:rsidRPr="005B1B77">
        <w:rPr>
          <w:rFonts w:ascii="Adobe Caslon Pro" w:hAnsi="Adobe Caslon Pro" w:cs="Times New Roman"/>
          <w:sz w:val="20"/>
          <w:u w:val="single"/>
        </w:rPr>
        <w:t>Art Director</w:t>
      </w:r>
    </w:p>
    <w:p w:rsidR="00AA683E" w:rsidRDefault="00AA683E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>Oversaw staff in creating custom art for clients</w:t>
      </w:r>
    </w:p>
    <w:p w:rsidR="00CE1F4F" w:rsidRDefault="00AA683E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 xml:space="preserve">Worked with sales </w:t>
      </w:r>
      <w:r w:rsidR="00CE1F4F">
        <w:rPr>
          <w:rFonts w:ascii="Adobe Caslon Pro" w:hAnsi="Adobe Caslon Pro" w:cs="Times New Roman"/>
          <w:sz w:val="20"/>
        </w:rPr>
        <w:t xml:space="preserve">and print </w:t>
      </w:r>
      <w:r>
        <w:rPr>
          <w:rFonts w:ascii="Adobe Caslon Pro" w:hAnsi="Adobe Caslon Pro" w:cs="Times New Roman"/>
          <w:sz w:val="20"/>
        </w:rPr>
        <w:t>personnel</w:t>
      </w:r>
      <w:r w:rsidR="00CE1F4F">
        <w:rPr>
          <w:rFonts w:ascii="Adobe Caslon Pro" w:hAnsi="Adobe Caslon Pro" w:cs="Times New Roman"/>
          <w:sz w:val="20"/>
        </w:rPr>
        <w:t xml:space="preserve"> to coordinate production</w:t>
      </w:r>
    </w:p>
    <w:p w:rsidR="00AA683E" w:rsidRDefault="00CE1F4F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>Developed and maintained production schedule to meet deadlines</w:t>
      </w:r>
    </w:p>
    <w:p w:rsidR="002A7555" w:rsidRPr="005B1B77" w:rsidRDefault="002A7555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  <w:u w:val="single"/>
        </w:rPr>
      </w:pPr>
      <w:r w:rsidRPr="005B1B77">
        <w:rPr>
          <w:rFonts w:ascii="Adobe Caslon Pro" w:hAnsi="Adobe Caslon Pro" w:cs="Times New Roman"/>
          <w:sz w:val="20"/>
          <w:u w:val="single"/>
        </w:rPr>
        <w:t>Art Department Systems Manager</w:t>
      </w:r>
    </w:p>
    <w:p w:rsidR="002A7555" w:rsidRDefault="002A7555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>Select, set up and maintain all Macintosh computers, network devices and peripherals</w:t>
      </w:r>
    </w:p>
    <w:p w:rsidR="002A7555" w:rsidRDefault="002A7555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>Provide software / hardware support to all computer users</w:t>
      </w:r>
    </w:p>
    <w:p w:rsidR="002A7555" w:rsidRPr="00120EF6" w:rsidRDefault="002A7555" w:rsidP="00137C3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rPr>
          <w:rFonts w:ascii="Adobe Caslon Pro" w:hAnsi="Adobe Caslon Pro" w:cs="Times New Roman"/>
          <w:sz w:val="20"/>
        </w:rPr>
      </w:pPr>
      <w:r>
        <w:rPr>
          <w:rFonts w:ascii="Adobe Caslon Pro" w:hAnsi="Adobe Caslon Pro" w:cs="Times New Roman"/>
          <w:sz w:val="20"/>
        </w:rPr>
        <w:t>Work with outside contractors and IT staff in technical matters</w:t>
      </w:r>
    </w:p>
    <w:p w:rsidR="00F26EE3" w:rsidRPr="00120EF6" w:rsidRDefault="00F26EE3" w:rsidP="00F26EE3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  <w:bCs/>
          <w:sz w:val="20"/>
        </w:rPr>
      </w:pPr>
    </w:p>
    <w:p w:rsidR="00324171" w:rsidRPr="00324171" w:rsidRDefault="00324171" w:rsidP="0032417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Adobe Caslon Pro" w:hAnsi="Adobe Caslon Pro" w:cs="Times New Roman"/>
          <w:sz w:val="20"/>
        </w:rPr>
      </w:pPr>
    </w:p>
    <w:sectPr w:rsidR="00324171" w:rsidRPr="00324171" w:rsidSect="00324171">
      <w:pgSz w:w="12240" w:h="15840"/>
      <w:pgMar w:top="720" w:right="1008" w:bottom="1440" w:left="1008" w:header="1008" w:footer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hybridMultilevel"/>
    <w:tmpl w:val="00000007"/>
    <w:lvl w:ilvl="0" w:tplc="00000000">
      <w:start w:val="1"/>
      <w:numFmt w:val="bullet"/>
      <w:lvlText w:val="%6."/>
      <w:lvlJc w:val="right"/>
    </w:lvl>
    <w:lvl w:ilvl="1" w:tplc="00000001">
      <w:start w:val="1"/>
      <w:numFmt w:val="bullet"/>
      <w:lvlText w:val="%6."/>
      <w:lvlJc w:val="right"/>
    </w:lvl>
    <w:lvl w:ilvl="2" w:tplc="00000002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D5F5B5F"/>
    <w:multiLevelType w:val="hybridMultilevel"/>
    <w:tmpl w:val="25FE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35BD1"/>
    <w:rsid w:val="00035BD1"/>
    <w:rsid w:val="000B1587"/>
    <w:rsid w:val="00137C34"/>
    <w:rsid w:val="00160C80"/>
    <w:rsid w:val="00214176"/>
    <w:rsid w:val="00235240"/>
    <w:rsid w:val="002A7555"/>
    <w:rsid w:val="00324171"/>
    <w:rsid w:val="0033363F"/>
    <w:rsid w:val="003E5ABA"/>
    <w:rsid w:val="005335C3"/>
    <w:rsid w:val="005B1B77"/>
    <w:rsid w:val="006218AA"/>
    <w:rsid w:val="00683864"/>
    <w:rsid w:val="006A4A3A"/>
    <w:rsid w:val="00766541"/>
    <w:rsid w:val="0077552E"/>
    <w:rsid w:val="00814EFF"/>
    <w:rsid w:val="00837F4F"/>
    <w:rsid w:val="008437A5"/>
    <w:rsid w:val="00900824"/>
    <w:rsid w:val="00916BE1"/>
    <w:rsid w:val="00986AF3"/>
    <w:rsid w:val="00AA683E"/>
    <w:rsid w:val="00AF7F29"/>
    <w:rsid w:val="00B744F4"/>
    <w:rsid w:val="00CD2536"/>
    <w:rsid w:val="00CE1F4F"/>
    <w:rsid w:val="00E648D3"/>
    <w:rsid w:val="00EC4B24"/>
    <w:rsid w:val="00F26EE3"/>
    <w:rsid w:val="00F85897"/>
    <w:rsid w:val="00FE51C5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2E69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hit11">
    <w:name w:val="Headhit 11"/>
    <w:basedOn w:val="DefaultParagraphFont"/>
    <w:rsid w:val="00581DFD"/>
    <w:rPr>
      <w:rFonts w:ascii="Arial" w:hAnsi="Arial"/>
      <w:b/>
      <w:color w:val="464847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35B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mailto:ikat@katgraphics.com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http://katgraph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Macintosh Word</Application>
  <DocSecurity>0</DocSecurity>
  <Lines>17</Lines>
  <Paragraphs>4</Paragraphs>
  <ScaleCrop>false</ScaleCrop>
  <Company>Katgraphics.com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Stewart</dc:creator>
  <cp:keywords/>
  <cp:lastModifiedBy>Kat Stewart</cp:lastModifiedBy>
  <cp:revision>2</cp:revision>
  <cp:lastPrinted>2011-03-02T20:44:00Z</cp:lastPrinted>
  <dcterms:created xsi:type="dcterms:W3CDTF">2011-03-02T21:32:00Z</dcterms:created>
  <dcterms:modified xsi:type="dcterms:W3CDTF">2011-03-02T21:32:00Z</dcterms:modified>
</cp:coreProperties>
</file>